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D" w:rsidRPr="001D03BD" w:rsidRDefault="000531C3" w:rsidP="00986E1C">
      <w:pPr>
        <w:spacing w:line="240" w:lineRule="auto"/>
        <w:jc w:val="center"/>
        <w:rPr>
          <w:rFonts w:ascii="微軟正黑體" w:eastAsia="微軟正黑體" w:hAnsi="微軟正黑體"/>
          <w:b/>
          <w:color w:val="0673A5" w:themeColor="text2" w:themeShade="BF"/>
          <w:sz w:val="44"/>
          <w:szCs w:val="52"/>
          <w:lang w:eastAsia="zh-TW"/>
        </w:rPr>
      </w:pPr>
      <w:bookmarkStart w:id="0" w:name="_GoBack"/>
      <w:bookmarkEnd w:id="0"/>
      <w:r w:rsidRPr="001D03BD">
        <w:rPr>
          <w:rFonts w:ascii="微軟正黑體" w:eastAsia="微軟正黑體" w:hAnsi="微軟正黑體"/>
          <w:b/>
          <w:color w:val="0673A5" w:themeColor="text2" w:themeShade="BF"/>
          <w:sz w:val="44"/>
          <w:szCs w:val="52"/>
          <w:lang w:eastAsia="zh-TW"/>
        </w:rPr>
        <w:t xml:space="preserve">2019 </w:t>
      </w:r>
      <w:r w:rsidRPr="001D03BD">
        <w:rPr>
          <w:rFonts w:ascii="微軟正黑體" w:eastAsia="微軟正黑體" w:hAnsi="微軟正黑體" w:hint="eastAsia"/>
          <w:b/>
          <w:color w:val="0673A5" w:themeColor="text2" w:themeShade="BF"/>
          <w:sz w:val="44"/>
          <w:szCs w:val="52"/>
          <w:lang w:eastAsia="zh-TW"/>
        </w:rPr>
        <w:t>IEC 61850 Workshop</w:t>
      </w:r>
    </w:p>
    <w:p w:rsidR="0025460D" w:rsidRPr="001D03BD" w:rsidRDefault="0025460D" w:rsidP="00240A97">
      <w:pPr>
        <w:spacing w:line="240" w:lineRule="auto"/>
        <w:jc w:val="center"/>
        <w:rPr>
          <w:rFonts w:ascii="微軟正黑體" w:eastAsia="微軟正黑體" w:hAnsi="微軟正黑體"/>
          <w:b/>
          <w:color w:val="0673A5" w:themeColor="text2" w:themeShade="BF"/>
          <w:sz w:val="36"/>
          <w:szCs w:val="52"/>
          <w:lang w:eastAsia="zh-TW"/>
        </w:rPr>
      </w:pPr>
      <w:r w:rsidRPr="001D03BD">
        <w:rPr>
          <w:rFonts w:ascii="微軟正黑體" w:eastAsia="微軟正黑體" w:hAnsi="微軟正黑體" w:hint="eastAsia"/>
          <w:b/>
          <w:color w:val="0673A5" w:themeColor="text2" w:themeShade="BF"/>
          <w:sz w:val="36"/>
          <w:szCs w:val="52"/>
          <w:lang w:eastAsia="zh-TW"/>
        </w:rPr>
        <w:t>快速導入</w:t>
      </w:r>
      <w:r w:rsidRPr="001D03BD">
        <w:rPr>
          <w:rFonts w:ascii="微軟正黑體" w:eastAsia="微軟正黑體" w:hAnsi="微軟正黑體"/>
          <w:b/>
          <w:color w:val="0673A5" w:themeColor="text2" w:themeShade="BF"/>
          <w:sz w:val="36"/>
          <w:szCs w:val="52"/>
          <w:lang w:eastAsia="zh-TW"/>
        </w:rPr>
        <w:t xml:space="preserve">IEC 61850 </w:t>
      </w:r>
      <w:r w:rsidRPr="001D03BD">
        <w:rPr>
          <w:rFonts w:ascii="微軟正黑體" w:eastAsia="微軟正黑體" w:hAnsi="微軟正黑體" w:hint="eastAsia"/>
          <w:b/>
          <w:color w:val="0673A5" w:themeColor="text2" w:themeShade="BF"/>
          <w:sz w:val="36"/>
          <w:szCs w:val="52"/>
          <w:lang w:eastAsia="zh-TW"/>
        </w:rPr>
        <w:t>標準與促進智慧電網產業發展</w:t>
      </w:r>
    </w:p>
    <w:p w:rsidR="00857D10" w:rsidRPr="00986E1C" w:rsidRDefault="00857D10" w:rsidP="004A589D">
      <w:pPr>
        <w:spacing w:line="240" w:lineRule="auto"/>
        <w:rPr>
          <w:rFonts w:ascii="微軟正黑體" w:eastAsia="微軟正黑體" w:hAnsi="微軟正黑體"/>
          <w:sz w:val="28"/>
          <w:lang w:eastAsia="zh-TW"/>
        </w:rPr>
      </w:pPr>
      <w:r w:rsidRPr="00986E1C">
        <w:rPr>
          <w:rFonts w:ascii="微軟正黑體" w:eastAsia="微軟正黑體" w:hAnsi="微軟正黑體" w:hint="eastAsia"/>
          <w:sz w:val="28"/>
          <w:lang w:eastAsia="zh-TW"/>
        </w:rPr>
        <w:t>日期</w:t>
      </w:r>
      <w:r w:rsidR="007F0908" w:rsidRPr="00986E1C">
        <w:rPr>
          <w:rFonts w:ascii="微軟正黑體" w:eastAsia="微軟正黑體" w:hAnsi="微軟正黑體" w:hint="eastAsia"/>
          <w:sz w:val="28"/>
          <w:lang w:eastAsia="zh-TW"/>
        </w:rPr>
        <w:t>時程</w:t>
      </w:r>
      <w:r w:rsidRPr="00986E1C">
        <w:rPr>
          <w:rFonts w:ascii="微軟正黑體" w:eastAsia="微軟正黑體" w:hAnsi="微軟正黑體" w:hint="eastAsia"/>
          <w:sz w:val="28"/>
          <w:lang w:eastAsia="zh-TW"/>
        </w:rPr>
        <w:t>：</w:t>
      </w:r>
      <w:r w:rsidRPr="001D03BD">
        <w:rPr>
          <w:rFonts w:ascii="微軟正黑體" w:eastAsia="微軟正黑體" w:hAnsi="微軟正黑體" w:hint="eastAsia"/>
          <w:b/>
          <w:sz w:val="28"/>
          <w:lang w:eastAsia="zh-TW"/>
        </w:rPr>
        <w:t>108年</w:t>
      </w:r>
      <w:r w:rsidR="00012BB8" w:rsidRPr="001D03BD">
        <w:rPr>
          <w:rFonts w:ascii="微軟正黑體" w:eastAsia="微軟正黑體" w:hAnsi="微軟正黑體" w:hint="eastAsia"/>
          <w:b/>
          <w:sz w:val="28"/>
          <w:lang w:eastAsia="zh-TW"/>
        </w:rPr>
        <w:t>7</w:t>
      </w:r>
      <w:r w:rsidRPr="001D03BD">
        <w:rPr>
          <w:rFonts w:ascii="微軟正黑體" w:eastAsia="微軟正黑體" w:hAnsi="微軟正黑體" w:hint="eastAsia"/>
          <w:b/>
          <w:sz w:val="28"/>
          <w:lang w:eastAsia="zh-TW"/>
        </w:rPr>
        <w:t>月</w:t>
      </w:r>
      <w:r w:rsidR="000179D8" w:rsidRPr="001D03BD">
        <w:rPr>
          <w:rFonts w:ascii="微軟正黑體" w:eastAsia="微軟正黑體" w:hAnsi="微軟正黑體" w:hint="eastAsia"/>
          <w:b/>
          <w:sz w:val="28"/>
          <w:lang w:eastAsia="zh-TW"/>
        </w:rPr>
        <w:t>23日（星期二）</w:t>
      </w:r>
      <w:r w:rsidR="00274F5B" w:rsidRPr="001D03BD">
        <w:rPr>
          <w:rFonts w:ascii="微軟正黑體" w:eastAsia="微軟正黑體" w:hAnsi="微軟正黑體" w:hint="eastAsia"/>
          <w:b/>
          <w:sz w:val="28"/>
          <w:lang w:eastAsia="zh-TW"/>
        </w:rPr>
        <w:t>13:0</w:t>
      </w:r>
      <w:r w:rsidR="000179D8" w:rsidRPr="001D03BD">
        <w:rPr>
          <w:rFonts w:ascii="微軟正黑體" w:eastAsia="微軟正黑體" w:hAnsi="微軟正黑體" w:hint="eastAsia"/>
          <w:b/>
          <w:sz w:val="28"/>
          <w:lang w:eastAsia="zh-TW"/>
        </w:rPr>
        <w:t>0-17:00</w:t>
      </w:r>
      <w:r w:rsidR="007F0908" w:rsidRPr="00986E1C">
        <w:rPr>
          <w:rFonts w:ascii="微軟正黑體" w:eastAsia="微軟正黑體" w:hAnsi="微軟正黑體" w:hint="eastAsia"/>
          <w:sz w:val="28"/>
          <w:lang w:eastAsia="zh-TW"/>
        </w:rPr>
        <w:t xml:space="preserve"> （</w:t>
      </w:r>
      <w:r w:rsidR="007F0908" w:rsidRPr="001D03BD">
        <w:rPr>
          <w:rFonts w:ascii="微軟正黑體" w:eastAsia="微軟正黑體" w:hAnsi="微軟正黑體" w:hint="eastAsia"/>
          <w:color w:val="FF0000"/>
          <w:sz w:val="28"/>
          <w:lang w:eastAsia="zh-TW"/>
        </w:rPr>
        <w:t>報到時間：</w:t>
      </w:r>
      <w:r w:rsidR="007F0908" w:rsidRPr="001D03BD">
        <w:rPr>
          <w:rFonts w:ascii="微軟正黑體" w:eastAsia="微軟正黑體" w:hAnsi="微軟正黑體" w:hint="eastAsia"/>
          <w:b/>
          <w:color w:val="FF0000"/>
          <w:sz w:val="28"/>
          <w:lang w:eastAsia="zh-TW"/>
        </w:rPr>
        <w:t>13:00-13:30</w:t>
      </w:r>
      <w:r w:rsidR="007F0908" w:rsidRPr="00986E1C">
        <w:rPr>
          <w:rFonts w:ascii="微軟正黑體" w:eastAsia="微軟正黑體" w:hAnsi="微軟正黑體" w:hint="eastAsia"/>
          <w:sz w:val="28"/>
          <w:lang w:eastAsia="zh-TW"/>
        </w:rPr>
        <w:t>）</w:t>
      </w:r>
    </w:p>
    <w:p w:rsidR="00317273" w:rsidRPr="00986E1C" w:rsidRDefault="001D03BD" w:rsidP="001D03BD">
      <w:pPr>
        <w:spacing w:line="240" w:lineRule="auto"/>
        <w:ind w:leftChars="-2" w:left="1413" w:hangingChars="506" w:hanging="1417"/>
        <w:rPr>
          <w:rFonts w:ascii="微軟正黑體" w:eastAsia="微軟正黑體" w:hAnsi="微軟正黑體"/>
          <w:sz w:val="28"/>
          <w:lang w:eastAsia="zh-TW"/>
        </w:rPr>
      </w:pPr>
      <w:r>
        <w:rPr>
          <w:rFonts w:ascii="微軟正黑體" w:eastAsia="微軟正黑體" w:hAnsi="微軟正黑體" w:hint="eastAsia"/>
          <w:sz w:val="28"/>
          <w:lang w:eastAsia="zh-TW"/>
        </w:rPr>
        <w:t>舉辦</w:t>
      </w:r>
      <w:r w:rsidR="00857D10" w:rsidRPr="00986E1C">
        <w:rPr>
          <w:rFonts w:ascii="微軟正黑體" w:eastAsia="微軟正黑體" w:hAnsi="微軟正黑體" w:hint="eastAsia"/>
          <w:sz w:val="28"/>
          <w:lang w:eastAsia="zh-TW"/>
        </w:rPr>
        <w:t>地點：</w:t>
      </w:r>
      <w:r w:rsidR="008D42C0" w:rsidRPr="001D03BD">
        <w:rPr>
          <w:rFonts w:ascii="微軟正黑體" w:eastAsia="微軟正黑體" w:hAnsi="微軟正黑體" w:hint="eastAsia"/>
          <w:b/>
          <w:sz w:val="28"/>
          <w:lang w:eastAsia="zh-TW"/>
        </w:rPr>
        <w:t>財團法人張榮發基金會國際會議中心</w:t>
      </w:r>
      <w:r w:rsidR="000179D8" w:rsidRPr="001D03BD">
        <w:rPr>
          <w:rFonts w:ascii="微軟正黑體" w:eastAsia="微軟正黑體" w:hAnsi="微軟正黑體" w:hint="eastAsia"/>
          <w:b/>
          <w:sz w:val="28"/>
          <w:lang w:eastAsia="zh-TW"/>
        </w:rPr>
        <w:t>10樓1003 會議室</w:t>
      </w:r>
      <w:r w:rsidR="00E31089" w:rsidRPr="00986E1C">
        <w:rPr>
          <w:rFonts w:ascii="微軟正黑體" w:eastAsia="微軟正黑體" w:hAnsi="微軟正黑體" w:hint="eastAsia"/>
          <w:sz w:val="28"/>
          <w:lang w:eastAsia="zh-TW"/>
        </w:rPr>
        <w:t>（臺北市中正區中山南路11號）</w:t>
      </w:r>
    </w:p>
    <w:p w:rsidR="00857D10" w:rsidRPr="00F57ACD" w:rsidRDefault="00F57ACD" w:rsidP="00F57ACD">
      <w:pPr>
        <w:pStyle w:val="2"/>
        <w:jc w:val="center"/>
        <w:rPr>
          <w:rFonts w:ascii="微軟正黑體" w:eastAsia="微軟正黑體" w:hAnsi="微軟正黑體"/>
          <w:b/>
          <w:sz w:val="28"/>
          <w:lang w:eastAsia="zh-TW"/>
        </w:rPr>
      </w:pPr>
      <w:r w:rsidRPr="00F57ACD">
        <w:rPr>
          <w:rFonts w:ascii="微軟正黑體" w:eastAsia="微軟正黑體" w:hAnsi="微軟正黑體" w:hint="eastAsia"/>
          <w:b/>
          <w:sz w:val="28"/>
          <w:lang w:eastAsia="zh-TW"/>
        </w:rPr>
        <w:t>報名回函</w:t>
      </w:r>
    </w:p>
    <w:tbl>
      <w:tblPr>
        <w:tblStyle w:val="GridTable1Light"/>
        <w:tblW w:w="0" w:type="auto"/>
        <w:jc w:val="center"/>
        <w:tblLook w:val="01E0" w:firstRow="1" w:lastRow="1" w:firstColumn="1" w:lastColumn="1" w:noHBand="0" w:noVBand="0"/>
      </w:tblPr>
      <w:tblGrid>
        <w:gridCol w:w="2405"/>
        <w:gridCol w:w="3119"/>
        <w:gridCol w:w="1842"/>
        <w:gridCol w:w="3000"/>
      </w:tblGrid>
      <w:tr w:rsidR="00E9484D" w:rsidRPr="00F57ACD" w:rsidTr="001C3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484D" w:rsidRPr="00F57ACD" w:rsidRDefault="00E9484D" w:rsidP="00F57ACD">
            <w:pPr>
              <w:widowControl w:val="0"/>
              <w:spacing w:beforeLines="50" w:line="36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F57ACD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姓名</w:t>
            </w:r>
            <w:r w:rsidRPr="00E9484D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(中/英)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1" w:type="dxa"/>
            <w:gridSpan w:val="3"/>
            <w:vAlign w:val="center"/>
          </w:tcPr>
          <w:p w:rsidR="00E9484D" w:rsidRPr="00F57ACD" w:rsidRDefault="00E9484D" w:rsidP="001C3BDE">
            <w:pPr>
              <w:widowControl w:val="0"/>
              <w:spacing w:beforeLines="50" w:line="360" w:lineRule="auto"/>
              <w:jc w:val="both"/>
              <w:rPr>
                <w:rFonts w:ascii="微軟正黑體" w:eastAsia="微軟正黑體" w:hAnsi="微軟正黑體" w:cs="Times New Roman"/>
                <w:b w:val="0"/>
                <w:bCs w:val="0"/>
                <w:kern w:val="2"/>
                <w:sz w:val="28"/>
                <w:szCs w:val="28"/>
                <w:lang w:eastAsia="zh-TW"/>
              </w:rPr>
            </w:pPr>
          </w:p>
        </w:tc>
      </w:tr>
      <w:tr w:rsidR="00F57ACD" w:rsidRPr="00F57ACD" w:rsidTr="001C3B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F57ACD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服務單位</w:t>
            </w:r>
            <w:r w:rsidR="00E9484D"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(中/英)</w:t>
            </w:r>
          </w:p>
        </w:tc>
        <w:tc>
          <w:tcPr>
            <w:tcW w:w="3119" w:type="dxa"/>
            <w:vAlign w:val="center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F57ACD"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  <w:t>職稱</w:t>
            </w:r>
            <w:r w:rsidR="00E9484D" w:rsidRPr="00E9484D">
              <w:rPr>
                <w:rFonts w:ascii="微軟正黑體" w:eastAsia="微軟正黑體" w:hAnsi="微軟正黑體" w:cs="Times New Roman" w:hint="eastAsia"/>
                <w:b/>
                <w:kern w:val="2"/>
                <w:sz w:val="28"/>
                <w:szCs w:val="28"/>
                <w:lang w:eastAsia="zh-TW"/>
              </w:rPr>
              <w:t>(中/英)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both"/>
              <w:rPr>
                <w:rFonts w:ascii="微軟正黑體" w:eastAsia="微軟正黑體" w:hAnsi="微軟正黑體" w:cs="Times New Roman"/>
                <w:b w:val="0"/>
                <w:kern w:val="2"/>
                <w:sz w:val="28"/>
                <w:szCs w:val="28"/>
                <w:lang w:eastAsia="zh-TW"/>
              </w:rPr>
            </w:pPr>
          </w:p>
        </w:tc>
      </w:tr>
      <w:tr w:rsidR="00F57ACD" w:rsidRPr="00F57ACD" w:rsidTr="001C3B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 w:rsidRPr="00F57ACD"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</w:tcPr>
          <w:p w:rsidR="00F57ACD" w:rsidRPr="00F57ACD" w:rsidRDefault="00564D4C" w:rsidP="001C3BDE">
            <w:pPr>
              <w:widowControl w:val="0"/>
              <w:spacing w:beforeLines="5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b/>
                <w:kern w:val="2"/>
                <w:sz w:val="28"/>
                <w:szCs w:val="28"/>
                <w:lang w:eastAsia="zh-TW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0" w:type="dxa"/>
            <w:vAlign w:val="center"/>
          </w:tcPr>
          <w:p w:rsidR="00F57ACD" w:rsidRPr="00F57ACD" w:rsidRDefault="00F57ACD" w:rsidP="001C3BDE">
            <w:pPr>
              <w:widowControl w:val="0"/>
              <w:spacing w:beforeLines="50" w:line="360" w:lineRule="auto"/>
              <w:jc w:val="both"/>
              <w:rPr>
                <w:rFonts w:ascii="微軟正黑體" w:eastAsia="微軟正黑體" w:hAnsi="微軟正黑體" w:cs="Times New Roman"/>
                <w:b w:val="0"/>
                <w:kern w:val="2"/>
                <w:sz w:val="28"/>
                <w:szCs w:val="28"/>
                <w:lang w:eastAsia="zh-TW"/>
              </w:rPr>
            </w:pPr>
          </w:p>
        </w:tc>
      </w:tr>
      <w:tr w:rsidR="00F57ACD" w:rsidRPr="00F57ACD" w:rsidTr="001C3B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F57ACD" w:rsidRPr="00F57ACD" w:rsidRDefault="00564D4C" w:rsidP="001C3BDE">
            <w:pPr>
              <w:widowControl w:val="0"/>
              <w:spacing w:beforeLines="50" w:line="36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kern w:val="2"/>
                <w:sz w:val="28"/>
                <w:szCs w:val="28"/>
                <w:lang w:eastAsia="zh-TW"/>
              </w:rPr>
              <w:t>是否開車前往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1" w:type="dxa"/>
            <w:gridSpan w:val="3"/>
            <w:vAlign w:val="center"/>
          </w:tcPr>
          <w:p w:rsidR="00F57ACD" w:rsidRPr="00F57ACD" w:rsidRDefault="00564D4C" w:rsidP="00564D4C">
            <w:pPr>
              <w:widowControl w:val="0"/>
              <w:spacing w:beforeLines="50" w:line="360" w:lineRule="auto"/>
              <w:jc w:val="right"/>
              <w:rPr>
                <w:rFonts w:ascii="微軟正黑體" w:eastAsia="微軟正黑體" w:hAnsi="微軟正黑體" w:cs="Times New Roman"/>
                <w:b w:val="0"/>
                <w:kern w:val="2"/>
                <w:sz w:val="28"/>
                <w:szCs w:val="28"/>
                <w:lang w:eastAsia="zh-TW"/>
              </w:rPr>
            </w:pPr>
            <w:r w:rsidRPr="00564D4C">
              <w:rPr>
                <w:rFonts w:ascii="微軟正黑體" w:eastAsia="微軟正黑體" w:hAnsi="微軟正黑體" w:cs="Times New Roman" w:hint="eastAsia"/>
                <w:b w:val="0"/>
                <w:kern w:val="2"/>
                <w:szCs w:val="28"/>
                <w:lang w:eastAsia="zh-TW"/>
              </w:rPr>
              <w:t>(本研討會提供優惠停車，若有需求請註明)</w:t>
            </w:r>
          </w:p>
        </w:tc>
      </w:tr>
    </w:tbl>
    <w:p w:rsidR="00E9484D" w:rsidRPr="001C3BDE" w:rsidRDefault="001C3BDE" w:rsidP="001C3BDE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1C3BDE">
        <w:rPr>
          <w:rFonts w:ascii="微軟正黑體" w:eastAsia="微軟正黑體" w:hAnsi="微軟正黑體" w:hint="eastAsia"/>
          <w:sz w:val="28"/>
          <w:szCs w:val="28"/>
        </w:rPr>
        <w:t>(</w:t>
      </w:r>
      <w:r w:rsidR="00564D4C">
        <w:rPr>
          <w:rFonts w:ascii="微軟正黑體" w:eastAsia="微軟正黑體" w:hAnsi="微軟正黑體" w:hint="eastAsia"/>
          <w:sz w:val="28"/>
          <w:szCs w:val="28"/>
          <w:lang w:eastAsia="zh-TW"/>
        </w:rPr>
        <w:t>同一單位如</w:t>
      </w:r>
      <w:r w:rsidR="00564D4C">
        <w:rPr>
          <w:rFonts w:ascii="微軟正黑體" w:eastAsia="微軟正黑體" w:hAnsi="微軟正黑體" w:hint="eastAsia"/>
          <w:sz w:val="28"/>
          <w:szCs w:val="28"/>
        </w:rPr>
        <w:t>表格</w:t>
      </w:r>
      <w:r>
        <w:rPr>
          <w:rFonts w:ascii="微軟正黑體" w:eastAsia="微軟正黑體" w:hAnsi="微軟正黑體" w:hint="eastAsia"/>
          <w:sz w:val="28"/>
          <w:szCs w:val="28"/>
        </w:rPr>
        <w:t>不敷使用，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請</w:t>
      </w:r>
      <w:r w:rsidRPr="001C3BDE">
        <w:rPr>
          <w:rFonts w:ascii="微軟正黑體" w:eastAsia="微軟正黑體" w:hAnsi="微軟正黑體" w:hint="eastAsia"/>
          <w:sz w:val="28"/>
          <w:szCs w:val="28"/>
        </w:rPr>
        <w:t>自行增列)</w:t>
      </w:r>
    </w:p>
    <w:p w:rsidR="00E9484D" w:rsidRPr="00E9484D" w:rsidRDefault="00E9484D" w:rsidP="00E9484D">
      <w:pPr>
        <w:rPr>
          <w:rFonts w:ascii="微軟正黑體" w:hAnsi="微軟正黑體"/>
          <w:sz w:val="28"/>
          <w:szCs w:val="28"/>
        </w:rPr>
      </w:pPr>
      <w:r w:rsidRPr="00E9484D">
        <w:rPr>
          <w:rFonts w:ascii="微軟正黑體" w:eastAsia="微軟正黑體" w:hAnsi="微軟正黑體" w:hint="eastAsia"/>
          <w:sz w:val="28"/>
          <w:szCs w:val="28"/>
        </w:rPr>
        <w:t>敬請於</w:t>
      </w:r>
      <w:r w:rsidRPr="00E9484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108年7</w:t>
      </w:r>
      <w:r w:rsidRPr="00E9484D"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  <w:t>月</w:t>
      </w:r>
      <w:r w:rsidRPr="00E9484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1</w:t>
      </w:r>
      <w:r w:rsidRPr="00E9484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lang w:eastAsia="zh-TW"/>
        </w:rPr>
        <w:t>4</w:t>
      </w:r>
      <w:r w:rsidRPr="00E9484D"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  <w:t>日</w:t>
      </w:r>
      <w:r w:rsidRPr="00E9484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  <w:lang w:eastAsia="zh-TW"/>
        </w:rPr>
        <w:t>(星期六)</w:t>
      </w:r>
      <w:r w:rsidRPr="00E9484D"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  <w:t>前</w:t>
      </w:r>
      <w:r>
        <w:rPr>
          <w:rFonts w:ascii="微軟正黑體" w:eastAsia="微軟正黑體" w:hAnsi="微軟正黑體" w:hint="eastAsia"/>
          <w:sz w:val="28"/>
          <w:szCs w:val="28"/>
        </w:rPr>
        <w:t>，以</w:t>
      </w:r>
      <w:r w:rsidRPr="00E9484D">
        <w:rPr>
          <w:rFonts w:ascii="微軟正黑體" w:eastAsia="微軟正黑體" w:hAnsi="微軟正黑體" w:hint="eastAsia"/>
          <w:sz w:val="28"/>
          <w:szCs w:val="28"/>
        </w:rPr>
        <w:t>電子郵件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回函此報名表。</w:t>
      </w:r>
    </w:p>
    <w:p w:rsidR="001C3BDE" w:rsidRDefault="001C3BDE" w:rsidP="001C3BDE">
      <w:pPr>
        <w:rPr>
          <w:rFonts w:ascii="微軟正黑體" w:hAnsi="微軟正黑體"/>
          <w:b/>
          <w:sz w:val="28"/>
          <w:szCs w:val="28"/>
        </w:rPr>
      </w:pPr>
      <w:r w:rsidRPr="001C3BDE">
        <w:rPr>
          <w:rFonts w:ascii="微軟正黑體" w:eastAsia="微軟正黑體" w:hAnsi="微軟正黑體"/>
          <w:b/>
          <w:sz w:val="28"/>
          <w:szCs w:val="28"/>
        </w:rPr>
        <w:t>E</w:t>
      </w:r>
      <w:r w:rsidR="00E9484D" w:rsidRPr="001C3BDE">
        <w:rPr>
          <w:rFonts w:ascii="微軟正黑體" w:eastAsia="微軟正黑體" w:hAnsi="微軟正黑體" w:hint="eastAsia"/>
          <w:b/>
          <w:sz w:val="28"/>
          <w:szCs w:val="28"/>
        </w:rPr>
        <w:t>-Mail：</w:t>
      </w:r>
      <w:hyperlink r:id="rId12" w:history="1">
        <w:r w:rsidRPr="004B62DF">
          <w:rPr>
            <w:rStyle w:val="aff8"/>
            <w:rFonts w:ascii="微軟正黑體" w:eastAsia="微軟正黑體" w:hAnsi="微軟正黑體"/>
            <w:b/>
            <w:sz w:val="28"/>
            <w:szCs w:val="28"/>
          </w:rPr>
          <w:t>slchen@cycu.edu.tw</w:t>
        </w:r>
      </w:hyperlink>
    </w:p>
    <w:p w:rsidR="001C3BDE" w:rsidRPr="001C3BDE" w:rsidRDefault="001C3BDE" w:rsidP="001C3BDE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報名</w:t>
      </w:r>
      <w:r w:rsidRPr="001C3BDE">
        <w:rPr>
          <w:rFonts w:ascii="微軟正黑體" w:eastAsia="微軟正黑體" w:hAnsi="微軟正黑體" w:hint="eastAsia"/>
          <w:sz w:val="28"/>
          <w:szCs w:val="28"/>
        </w:rPr>
        <w:t xml:space="preserve">聯絡人： 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陳緯 </w:t>
      </w:r>
      <w:r w:rsidRPr="001C3BDE">
        <w:rPr>
          <w:rFonts w:ascii="微軟正黑體" w:eastAsia="微軟正黑體" w:hAnsi="微軟正黑體" w:hint="eastAsia"/>
          <w:sz w:val="28"/>
          <w:szCs w:val="28"/>
        </w:rPr>
        <w:t>小姐</w:t>
      </w:r>
    </w:p>
    <w:p w:rsidR="001C3BDE" w:rsidRPr="001C3BDE" w:rsidRDefault="001C3BDE" w:rsidP="001C3BDE">
      <w:pPr>
        <w:rPr>
          <w:rFonts w:ascii="微軟正黑體" w:eastAsia="微軟正黑體" w:hAnsi="微軟正黑體"/>
          <w:sz w:val="28"/>
          <w:szCs w:val="28"/>
        </w:rPr>
      </w:pPr>
      <w:r w:rsidRPr="001C3BDE">
        <w:rPr>
          <w:rFonts w:ascii="微軟正黑體" w:eastAsia="微軟正黑體" w:hAnsi="微軟正黑體" w:hint="eastAsia"/>
          <w:sz w:val="28"/>
          <w:szCs w:val="28"/>
        </w:rPr>
        <w:t>電話：</w:t>
      </w:r>
      <w:r>
        <w:rPr>
          <w:rFonts w:ascii="微軟正黑體" w:eastAsia="微軟正黑體" w:hAnsi="微軟正黑體" w:hint="eastAsia"/>
          <w:sz w:val="28"/>
          <w:szCs w:val="28"/>
        </w:rPr>
        <w:t>(0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 w:rsidRPr="001C3BDE">
        <w:rPr>
          <w:rFonts w:ascii="微軟正黑體" w:eastAsia="微軟正黑體" w:hAnsi="微軟正黑體" w:hint="eastAsia"/>
          <w:sz w:val="28"/>
          <w:szCs w:val="28"/>
        </w:rPr>
        <w:t>) 2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65-4828</w:t>
      </w:r>
      <w:r w:rsidRPr="001C3BD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1C3BDE" w:rsidRPr="001C3BDE" w:rsidRDefault="001C3BDE" w:rsidP="001C3BDE">
      <w:pPr>
        <w:rPr>
          <w:rFonts w:ascii="微軟正黑體" w:eastAsia="微軟正黑體" w:hAnsi="微軟正黑體"/>
          <w:sz w:val="28"/>
          <w:szCs w:val="28"/>
        </w:rPr>
      </w:pPr>
      <w:r w:rsidRPr="001C3BDE">
        <w:rPr>
          <w:rFonts w:ascii="微軟正黑體" w:eastAsia="微軟正黑體" w:hAnsi="微軟正黑體" w:hint="eastAsia"/>
          <w:sz w:val="28"/>
          <w:szCs w:val="28"/>
        </w:rPr>
        <w:t>傳真：</w:t>
      </w:r>
      <w:r>
        <w:rPr>
          <w:rFonts w:ascii="微軟正黑體" w:eastAsia="微軟正黑體" w:hAnsi="微軟正黑體" w:hint="eastAsia"/>
          <w:sz w:val="28"/>
          <w:szCs w:val="28"/>
        </w:rPr>
        <w:t>(0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>) 2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65-4810</w:t>
      </w:r>
    </w:p>
    <w:p w:rsidR="001C3BDE" w:rsidRPr="001C3BDE" w:rsidRDefault="001C3BDE" w:rsidP="001C3BDE">
      <w:pPr>
        <w:rPr>
          <w:rFonts w:ascii="微軟正黑體" w:hAnsi="微軟正黑體"/>
          <w:sz w:val="28"/>
          <w:szCs w:val="28"/>
        </w:rPr>
      </w:pPr>
      <w:r w:rsidRPr="001C3BDE">
        <w:rPr>
          <w:rFonts w:ascii="微軟正黑體" w:eastAsia="微軟正黑體" w:hAnsi="微軟正黑體" w:hint="eastAsia"/>
          <w:sz w:val="28"/>
          <w:szCs w:val="28"/>
        </w:rPr>
        <w:t>電子郵件：</w:t>
      </w:r>
      <w:r w:rsidRPr="001C3BDE">
        <w:rPr>
          <w:rFonts w:ascii="微軟正黑體" w:eastAsia="微軟正黑體" w:hAnsi="微軟正黑體"/>
          <w:sz w:val="28"/>
          <w:szCs w:val="28"/>
        </w:rPr>
        <w:t>slchen@cycu.edu.tw</w:t>
      </w:r>
    </w:p>
    <w:p w:rsidR="001C3BDE" w:rsidRDefault="001C3BDE" w:rsidP="001C3BDE">
      <w:pPr>
        <w:rPr>
          <w:rFonts w:ascii="微軟正黑體" w:hAnsi="微軟正黑體"/>
          <w:sz w:val="28"/>
          <w:szCs w:val="28"/>
        </w:rPr>
      </w:pPr>
    </w:p>
    <w:p w:rsidR="001C3BDE" w:rsidRDefault="001C3BDE" w:rsidP="001C3BDE">
      <w:pPr>
        <w:rPr>
          <w:rFonts w:ascii="微軟正黑體" w:hAnsi="微軟正黑體"/>
          <w:sz w:val="28"/>
          <w:szCs w:val="28"/>
        </w:rPr>
      </w:pPr>
    </w:p>
    <w:p w:rsidR="001C3BDE" w:rsidRDefault="001C3BDE" w:rsidP="001C3BDE">
      <w:pPr>
        <w:jc w:val="right"/>
        <w:rPr>
          <w:rFonts w:ascii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本會議全程免費，歡迎報名參加（名額有限，額滿為止）</w:t>
      </w:r>
    </w:p>
    <w:p w:rsidR="001C3BDE" w:rsidRDefault="001C3BDE" w:rsidP="001C3BDE">
      <w:pPr>
        <w:pStyle w:val="2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C3BDE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lastRenderedPageBreak/>
        <w:t>交通資訊</w:t>
      </w:r>
    </w:p>
    <w:p w:rsidR="001C3BDE" w:rsidRDefault="00421CE0" w:rsidP="00073AFC">
      <w:pPr>
        <w:jc w:val="center"/>
      </w:pPr>
      <w:r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2D48BB6B" wp14:editId="5A4AC951">
            <wp:simplePos x="0" y="0"/>
            <wp:positionH relativeFrom="column">
              <wp:posOffset>4442460</wp:posOffset>
            </wp:positionH>
            <wp:positionV relativeFrom="paragraph">
              <wp:posOffset>6692265</wp:posOffset>
            </wp:positionV>
            <wp:extent cx="2102881" cy="2495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81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A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5D349" wp14:editId="75875F99">
                <wp:simplePos x="0" y="0"/>
                <wp:positionH relativeFrom="column">
                  <wp:posOffset>5019675</wp:posOffset>
                </wp:positionH>
                <wp:positionV relativeFrom="paragraph">
                  <wp:posOffset>2225039</wp:posOffset>
                </wp:positionV>
                <wp:extent cx="857250" cy="409575"/>
                <wp:effectExtent l="19050" t="19050" r="19050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A166ADC" id="圓角矩形 8" o:spid="_x0000_s1026" style="position:absolute;margin-left:395.25pt;margin-top:175.2pt;width:67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" filled="f" strokecolor="blue" strokeweight="2.25pt"/>
            </w:pict>
          </mc:Fallback>
        </mc:AlternateContent>
      </w:r>
      <w:r w:rsidR="00073A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B66BE" wp14:editId="64517218">
                <wp:simplePos x="0" y="0"/>
                <wp:positionH relativeFrom="column">
                  <wp:posOffset>2085975</wp:posOffset>
                </wp:positionH>
                <wp:positionV relativeFrom="paragraph">
                  <wp:posOffset>3615690</wp:posOffset>
                </wp:positionV>
                <wp:extent cx="1009650" cy="571500"/>
                <wp:effectExtent l="19050" t="19050" r="19050" b="1905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1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233FB9E" id="圓角矩形 7" o:spid="_x0000_s1026" style="position:absolute;margin-left:164.25pt;margin-top:284.7pt;width:7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" filled="f" strokecolor="blue" strokeweight="2.25pt"/>
            </w:pict>
          </mc:Fallback>
        </mc:AlternateContent>
      </w:r>
      <w:r w:rsidR="00073A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F237" wp14:editId="5762E63F">
                <wp:simplePos x="0" y="0"/>
                <wp:positionH relativeFrom="column">
                  <wp:posOffset>2133600</wp:posOffset>
                </wp:positionH>
                <wp:positionV relativeFrom="paragraph">
                  <wp:posOffset>434340</wp:posOffset>
                </wp:positionV>
                <wp:extent cx="857250" cy="571500"/>
                <wp:effectExtent l="19050" t="1905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71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5A5C00" id="圓角矩形 5" o:spid="_x0000_s1026" style="position:absolute;margin-left:168pt;margin-top:34.2pt;width:6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" filled="f" strokecolor="blue" strokeweight="2.25pt"/>
            </w:pict>
          </mc:Fallback>
        </mc:AlternateContent>
      </w:r>
      <w:r w:rsidR="00073A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D68E" wp14:editId="7B5ECCFD">
                <wp:simplePos x="0" y="0"/>
                <wp:positionH relativeFrom="column">
                  <wp:posOffset>3095625</wp:posOffset>
                </wp:positionH>
                <wp:positionV relativeFrom="paragraph">
                  <wp:posOffset>5158740</wp:posOffset>
                </wp:positionV>
                <wp:extent cx="1247775" cy="666750"/>
                <wp:effectExtent l="19050" t="19050" r="28575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60A2627" id="圓角矩形 4" o:spid="_x0000_s1026" style="position:absolute;margin-left:243.75pt;margin-top:406.2pt;width:98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" filled="f" strokecolor="red" strokeweight="2.25pt"/>
            </w:pict>
          </mc:Fallback>
        </mc:AlternateContent>
      </w:r>
      <w:r w:rsidR="00073AFC">
        <w:rPr>
          <w:noProof/>
          <w:lang w:eastAsia="zh-TW"/>
        </w:rPr>
        <w:drawing>
          <wp:inline distT="0" distB="0" distL="0" distR="0" wp14:anchorId="7EEB0A15" wp14:editId="19EEB15B">
            <wp:extent cx="6353404" cy="6619875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7241" cy="66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E0" w:rsidRPr="001C3BDE" w:rsidRDefault="00421CE0" w:rsidP="00073AFC">
      <w:pPr>
        <w:jc w:val="center"/>
      </w:pPr>
    </w:p>
    <w:sectPr w:rsidR="00421CE0" w:rsidRPr="001C3BDE" w:rsidSect="00A10CE4">
      <w:headerReference w:type="default" r:id="rId15"/>
      <w:footerReference w:type="default" r:id="rId16"/>
      <w:headerReference w:type="first" r:id="rId17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CA" w:rsidRDefault="00F969CA">
      <w:pPr>
        <w:spacing w:after="0" w:line="240" w:lineRule="auto"/>
      </w:pPr>
      <w:r>
        <w:separator/>
      </w:r>
    </w:p>
  </w:endnote>
  <w:endnote w:type="continuationSeparator" w:id="0">
    <w:p w:rsidR="00F969CA" w:rsidRDefault="00F9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8495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:rsidR="005E3087" w:rsidRPr="00EC164C" w:rsidRDefault="005E3087">
        <w:pPr>
          <w:pStyle w:val="aff4"/>
          <w:jc w:val="center"/>
          <w:rPr>
            <w:rFonts w:ascii="微軟正黑體" w:eastAsia="微軟正黑體" w:hAnsi="微軟正黑體"/>
          </w:rPr>
        </w:pPr>
        <w:r w:rsidRPr="00EC164C">
          <w:rPr>
            <w:rFonts w:ascii="微軟正黑體" w:eastAsia="微軟正黑體" w:hAnsi="微軟正黑體"/>
          </w:rPr>
          <w:fldChar w:fldCharType="begin"/>
        </w:r>
        <w:r w:rsidRPr="00EC164C">
          <w:rPr>
            <w:rFonts w:ascii="微軟正黑體" w:eastAsia="微軟正黑體" w:hAnsi="微軟正黑體"/>
          </w:rPr>
          <w:instrText>PAGE   \* MERGEFORMAT</w:instrText>
        </w:r>
        <w:r w:rsidRPr="00EC164C">
          <w:rPr>
            <w:rFonts w:ascii="微軟正黑體" w:eastAsia="微軟正黑體" w:hAnsi="微軟正黑體"/>
          </w:rPr>
          <w:fldChar w:fldCharType="separate"/>
        </w:r>
        <w:r w:rsidR="0092255F" w:rsidRPr="0092255F">
          <w:rPr>
            <w:rFonts w:ascii="微軟正黑體" w:eastAsia="微軟正黑體" w:hAnsi="微軟正黑體"/>
            <w:noProof/>
            <w:lang w:val="zh-TW" w:eastAsia="zh-TW"/>
          </w:rPr>
          <w:t>2</w:t>
        </w:r>
        <w:r w:rsidRPr="00EC164C">
          <w:rPr>
            <w:rFonts w:ascii="微軟正黑體" w:eastAsia="微軟正黑體" w:hAnsi="微軟正黑體"/>
          </w:rPr>
          <w:fldChar w:fldCharType="end"/>
        </w:r>
      </w:p>
    </w:sdtContent>
  </w:sdt>
  <w:p w:rsidR="005E3087" w:rsidRDefault="005E308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CA" w:rsidRDefault="00F969CA">
      <w:pPr>
        <w:spacing w:after="0" w:line="240" w:lineRule="auto"/>
      </w:pPr>
      <w:r>
        <w:separator/>
      </w:r>
    </w:p>
  </w:footnote>
  <w:footnote w:type="continuationSeparator" w:id="0">
    <w:p w:rsidR="00F969CA" w:rsidRDefault="00F9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DE" w:rsidRDefault="001C3BDE">
    <w:pPr>
      <w:pStyle w:val="aff2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5D6C0E26" wp14:editId="1567BDAB">
          <wp:simplePos x="0" y="0"/>
          <wp:positionH relativeFrom="column">
            <wp:posOffset>4448175</wp:posOffset>
          </wp:positionH>
          <wp:positionV relativeFrom="paragraph">
            <wp:posOffset>-323850</wp:posOffset>
          </wp:positionV>
          <wp:extent cx="2097405" cy="475615"/>
          <wp:effectExtent l="0" t="0" r="0" b="63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1C" w:rsidRDefault="00986E1C">
    <w:pPr>
      <w:pStyle w:val="aff2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-313690</wp:posOffset>
          </wp:positionV>
          <wp:extent cx="2095500" cy="479644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79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35007"/>
    <w:multiLevelType w:val="hybridMultilevel"/>
    <w:tmpl w:val="9BE088F8"/>
    <w:lvl w:ilvl="0" w:tplc="48D462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91141"/>
    <w:multiLevelType w:val="hybridMultilevel"/>
    <w:tmpl w:val="2E54B89E"/>
    <w:lvl w:ilvl="0" w:tplc="B386BD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91606D"/>
    <w:multiLevelType w:val="hybridMultilevel"/>
    <w:tmpl w:val="E40E99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C2"/>
    <w:rsid w:val="00012BB8"/>
    <w:rsid w:val="00017039"/>
    <w:rsid w:val="000179D8"/>
    <w:rsid w:val="00027667"/>
    <w:rsid w:val="000347F8"/>
    <w:rsid w:val="00035ADB"/>
    <w:rsid w:val="00041531"/>
    <w:rsid w:val="000531C3"/>
    <w:rsid w:val="000638C8"/>
    <w:rsid w:val="00073AFC"/>
    <w:rsid w:val="00076F01"/>
    <w:rsid w:val="00081487"/>
    <w:rsid w:val="000A1F14"/>
    <w:rsid w:val="000F41A3"/>
    <w:rsid w:val="001008A2"/>
    <w:rsid w:val="00157BF8"/>
    <w:rsid w:val="00164105"/>
    <w:rsid w:val="00194DF6"/>
    <w:rsid w:val="001B6826"/>
    <w:rsid w:val="001C3BDE"/>
    <w:rsid w:val="001D03BD"/>
    <w:rsid w:val="001D6232"/>
    <w:rsid w:val="0022098E"/>
    <w:rsid w:val="002274C1"/>
    <w:rsid w:val="00234A74"/>
    <w:rsid w:val="00240A97"/>
    <w:rsid w:val="0025460D"/>
    <w:rsid w:val="00274F5B"/>
    <w:rsid w:val="002A1F46"/>
    <w:rsid w:val="002A5905"/>
    <w:rsid w:val="002D4DB0"/>
    <w:rsid w:val="002E43A0"/>
    <w:rsid w:val="002E64C6"/>
    <w:rsid w:val="002F3643"/>
    <w:rsid w:val="002F49E3"/>
    <w:rsid w:val="00317004"/>
    <w:rsid w:val="00317273"/>
    <w:rsid w:val="00334218"/>
    <w:rsid w:val="0035134B"/>
    <w:rsid w:val="003571DA"/>
    <w:rsid w:val="00391E97"/>
    <w:rsid w:val="003D2C50"/>
    <w:rsid w:val="003E5AE0"/>
    <w:rsid w:val="00412881"/>
    <w:rsid w:val="00421CE0"/>
    <w:rsid w:val="00456D5F"/>
    <w:rsid w:val="004955CC"/>
    <w:rsid w:val="004A4756"/>
    <w:rsid w:val="004A51FE"/>
    <w:rsid w:val="004A589D"/>
    <w:rsid w:val="004A69FC"/>
    <w:rsid w:val="004C0BAE"/>
    <w:rsid w:val="004C65EF"/>
    <w:rsid w:val="004E1AED"/>
    <w:rsid w:val="004E7CB8"/>
    <w:rsid w:val="00513C80"/>
    <w:rsid w:val="0051553F"/>
    <w:rsid w:val="005641DE"/>
    <w:rsid w:val="00564D4C"/>
    <w:rsid w:val="0056703A"/>
    <w:rsid w:val="00573E92"/>
    <w:rsid w:val="00595728"/>
    <w:rsid w:val="005B74DD"/>
    <w:rsid w:val="005C12A5"/>
    <w:rsid w:val="005E3087"/>
    <w:rsid w:val="0062236D"/>
    <w:rsid w:val="00636C48"/>
    <w:rsid w:val="00640345"/>
    <w:rsid w:val="00670CC3"/>
    <w:rsid w:val="00695391"/>
    <w:rsid w:val="006E165F"/>
    <w:rsid w:val="006E3E14"/>
    <w:rsid w:val="006E6E36"/>
    <w:rsid w:val="006E74AA"/>
    <w:rsid w:val="006E7EEE"/>
    <w:rsid w:val="006F0D82"/>
    <w:rsid w:val="007175A7"/>
    <w:rsid w:val="00717F9B"/>
    <w:rsid w:val="00726D0F"/>
    <w:rsid w:val="00745183"/>
    <w:rsid w:val="00745D15"/>
    <w:rsid w:val="0075662F"/>
    <w:rsid w:val="00783B01"/>
    <w:rsid w:val="007946AC"/>
    <w:rsid w:val="007D2C3E"/>
    <w:rsid w:val="007D6A3B"/>
    <w:rsid w:val="007E20C2"/>
    <w:rsid w:val="007F0908"/>
    <w:rsid w:val="007F0A27"/>
    <w:rsid w:val="0084353B"/>
    <w:rsid w:val="00847852"/>
    <w:rsid w:val="00854E67"/>
    <w:rsid w:val="00857D10"/>
    <w:rsid w:val="00861E22"/>
    <w:rsid w:val="00874701"/>
    <w:rsid w:val="00896A1E"/>
    <w:rsid w:val="008D42C0"/>
    <w:rsid w:val="008D4733"/>
    <w:rsid w:val="008E52A8"/>
    <w:rsid w:val="0092255F"/>
    <w:rsid w:val="00955930"/>
    <w:rsid w:val="00983FF7"/>
    <w:rsid w:val="00986E1C"/>
    <w:rsid w:val="009A6261"/>
    <w:rsid w:val="009D0B69"/>
    <w:rsid w:val="009D196B"/>
    <w:rsid w:val="009F6CB1"/>
    <w:rsid w:val="00A10CE4"/>
    <w:rsid w:val="00A1310C"/>
    <w:rsid w:val="00A451BD"/>
    <w:rsid w:val="00A53147"/>
    <w:rsid w:val="00A92937"/>
    <w:rsid w:val="00AA40BA"/>
    <w:rsid w:val="00AB0E29"/>
    <w:rsid w:val="00AC5CB6"/>
    <w:rsid w:val="00B15124"/>
    <w:rsid w:val="00B16CB5"/>
    <w:rsid w:val="00B64C0A"/>
    <w:rsid w:val="00B81E36"/>
    <w:rsid w:val="00BA46BF"/>
    <w:rsid w:val="00BB3BC0"/>
    <w:rsid w:val="00BF63F9"/>
    <w:rsid w:val="00C123B7"/>
    <w:rsid w:val="00C31343"/>
    <w:rsid w:val="00C40708"/>
    <w:rsid w:val="00C64654"/>
    <w:rsid w:val="00C70A6B"/>
    <w:rsid w:val="00C72A50"/>
    <w:rsid w:val="00C83612"/>
    <w:rsid w:val="00C87243"/>
    <w:rsid w:val="00CD1645"/>
    <w:rsid w:val="00CE5C06"/>
    <w:rsid w:val="00D0128E"/>
    <w:rsid w:val="00D07375"/>
    <w:rsid w:val="00D47A97"/>
    <w:rsid w:val="00D97599"/>
    <w:rsid w:val="00DE5D68"/>
    <w:rsid w:val="00DF0A60"/>
    <w:rsid w:val="00E10D01"/>
    <w:rsid w:val="00E31089"/>
    <w:rsid w:val="00E34AD5"/>
    <w:rsid w:val="00E44794"/>
    <w:rsid w:val="00E46E3E"/>
    <w:rsid w:val="00E51F9E"/>
    <w:rsid w:val="00E9484D"/>
    <w:rsid w:val="00EC164C"/>
    <w:rsid w:val="00ED1EBD"/>
    <w:rsid w:val="00EF529E"/>
    <w:rsid w:val="00F04B09"/>
    <w:rsid w:val="00F107A7"/>
    <w:rsid w:val="00F279CA"/>
    <w:rsid w:val="00F30A37"/>
    <w:rsid w:val="00F37FEC"/>
    <w:rsid w:val="00F57ACD"/>
    <w:rsid w:val="00F707B0"/>
    <w:rsid w:val="00F957F7"/>
    <w:rsid w:val="00F969CA"/>
    <w:rsid w:val="00FA60A0"/>
    <w:rsid w:val="00FD7EF2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table" w:customStyle="1" w:styleId="GridTable2Accent2">
    <w:name w:val="Grid Table 2 Accent 2"/>
    <w:basedOn w:val="a1"/>
    <w:uiPriority w:val="47"/>
    <w:rsid w:val="00C123B7"/>
    <w:pPr>
      <w:spacing w:after="0" w:line="240" w:lineRule="auto"/>
    </w:pPr>
    <w:tblPr>
      <w:tblStyleRowBandSize w:val="1"/>
      <w:tblStyleColBandSize w:val="1"/>
      <w:tblBorders>
        <w:top w:val="single" w:sz="2" w:space="0" w:color="CAE57B" w:themeColor="accent2" w:themeTint="99"/>
        <w:bottom w:val="single" w:sz="2" w:space="0" w:color="CAE57B" w:themeColor="accent2" w:themeTint="99"/>
        <w:insideH w:val="single" w:sz="2" w:space="0" w:color="CAE57B" w:themeColor="accent2" w:themeTint="99"/>
        <w:insideV w:val="single" w:sz="2" w:space="0" w:color="CAE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customStyle="1" w:styleId="GridTable2Accent5">
    <w:name w:val="Grid Table 2 Accent 5"/>
    <w:basedOn w:val="a1"/>
    <w:uiPriority w:val="47"/>
    <w:rsid w:val="00C123B7"/>
    <w:pPr>
      <w:spacing w:after="0" w:line="240" w:lineRule="auto"/>
    </w:pPr>
    <w:tblPr>
      <w:tblStyleRowBandSize w:val="1"/>
      <w:tblStyleColBandSize w:val="1"/>
      <w:tblBorders>
        <w:top w:val="single" w:sz="2" w:space="0" w:color="B3B3B7" w:themeColor="accent5" w:themeTint="99"/>
        <w:bottom w:val="single" w:sz="2" w:space="0" w:color="B3B3B7" w:themeColor="accent5" w:themeTint="99"/>
        <w:insideH w:val="single" w:sz="2" w:space="0" w:color="B3B3B7" w:themeColor="accent5" w:themeTint="99"/>
        <w:insideV w:val="single" w:sz="2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paragraph" w:styleId="aff6">
    <w:name w:val="List Paragraph"/>
    <w:basedOn w:val="a"/>
    <w:uiPriority w:val="34"/>
    <w:unhideWhenUsed/>
    <w:qFormat/>
    <w:rsid w:val="00857D10"/>
    <w:pPr>
      <w:ind w:leftChars="200" w:left="480"/>
    </w:pPr>
  </w:style>
  <w:style w:type="character" w:styleId="aff7">
    <w:name w:val="Emphasis"/>
    <w:basedOn w:val="a0"/>
    <w:uiPriority w:val="20"/>
    <w:qFormat/>
    <w:rsid w:val="00F279CA"/>
    <w:rPr>
      <w:i/>
      <w:iCs/>
    </w:rPr>
  </w:style>
  <w:style w:type="paragraph" w:styleId="Web">
    <w:name w:val="Normal (Web)"/>
    <w:basedOn w:val="a"/>
    <w:uiPriority w:val="99"/>
    <w:unhideWhenUsed/>
    <w:rsid w:val="00E46E3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zh-TW"/>
    </w:rPr>
  </w:style>
  <w:style w:type="table" w:customStyle="1" w:styleId="11">
    <w:name w:val="表格格線1"/>
    <w:basedOn w:val="a1"/>
    <w:next w:val="a3"/>
    <w:rsid w:val="00F57ACD"/>
    <w:pPr>
      <w:widowControl w:val="0"/>
      <w:spacing w:before="0"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">
    <w:name w:val="Grid Table 3"/>
    <w:basedOn w:val="a1"/>
    <w:uiPriority w:val="48"/>
    <w:rsid w:val="00F57AC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808080" w:themeColor="text1" w:themeTint="99"/>
        </w:tcBorders>
      </w:tcPr>
    </w:tblStylePr>
    <w:tblStylePr w:type="nwCell">
      <w:tblPr/>
      <w:tcPr>
        <w:tcBorders>
          <w:bottom w:val="single" w:sz="4" w:space="0" w:color="808080" w:themeColor="text1" w:themeTint="99"/>
        </w:tcBorders>
      </w:tcPr>
    </w:tblStylePr>
    <w:tblStylePr w:type="seCell">
      <w:tblPr/>
      <w:tcPr>
        <w:tcBorders>
          <w:top w:val="single" w:sz="4" w:space="0" w:color="808080" w:themeColor="text1" w:themeTint="99"/>
        </w:tcBorders>
      </w:tcPr>
    </w:tblStylePr>
    <w:tblStylePr w:type="swCell">
      <w:tblPr/>
      <w:tcPr>
        <w:tcBorders>
          <w:top w:val="single" w:sz="4" w:space="0" w:color="808080" w:themeColor="text1" w:themeTint="99"/>
        </w:tcBorders>
      </w:tcPr>
    </w:tblStylePr>
  </w:style>
  <w:style w:type="table" w:customStyle="1" w:styleId="GridTable1Light">
    <w:name w:val="Grid Table 1 Light"/>
    <w:basedOn w:val="a1"/>
    <w:uiPriority w:val="46"/>
    <w:rsid w:val="00F57ACD"/>
    <w:pPr>
      <w:spacing w:after="0" w:line="240" w:lineRule="auto"/>
    </w:pPr>
    <w:tblPr>
      <w:tblStyleRowBandSize w:val="1"/>
      <w:tblStyleColBandSize w:val="1"/>
      <w:tblBorders>
        <w:top w:val="single" w:sz="4" w:space="0" w:color="AAAAAA" w:themeColor="text1" w:themeTint="66"/>
        <w:left w:val="single" w:sz="4" w:space="0" w:color="AAAAAA" w:themeColor="text1" w:themeTint="66"/>
        <w:bottom w:val="single" w:sz="4" w:space="0" w:color="AAAAAA" w:themeColor="text1" w:themeTint="66"/>
        <w:right w:val="single" w:sz="4" w:space="0" w:color="AAAAAA" w:themeColor="text1" w:themeTint="66"/>
        <w:insideH w:val="single" w:sz="4" w:space="0" w:color="AAAAAA" w:themeColor="text1" w:themeTint="66"/>
        <w:insideV w:val="single" w:sz="4" w:space="0" w:color="AAAA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Hyperlink"/>
    <w:basedOn w:val="a0"/>
    <w:uiPriority w:val="99"/>
    <w:unhideWhenUsed/>
    <w:rsid w:val="001C3BDE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table" w:customStyle="1" w:styleId="GridTable2Accent2">
    <w:name w:val="Grid Table 2 Accent 2"/>
    <w:basedOn w:val="a1"/>
    <w:uiPriority w:val="47"/>
    <w:rsid w:val="00C123B7"/>
    <w:pPr>
      <w:spacing w:after="0" w:line="240" w:lineRule="auto"/>
    </w:pPr>
    <w:tblPr>
      <w:tblStyleRowBandSize w:val="1"/>
      <w:tblStyleColBandSize w:val="1"/>
      <w:tblBorders>
        <w:top w:val="single" w:sz="2" w:space="0" w:color="CAE57B" w:themeColor="accent2" w:themeTint="99"/>
        <w:bottom w:val="single" w:sz="2" w:space="0" w:color="CAE57B" w:themeColor="accent2" w:themeTint="99"/>
        <w:insideH w:val="single" w:sz="2" w:space="0" w:color="CAE57B" w:themeColor="accent2" w:themeTint="99"/>
        <w:insideV w:val="single" w:sz="2" w:space="0" w:color="CAE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  <w:style w:type="table" w:customStyle="1" w:styleId="GridTable2Accent5">
    <w:name w:val="Grid Table 2 Accent 5"/>
    <w:basedOn w:val="a1"/>
    <w:uiPriority w:val="47"/>
    <w:rsid w:val="00C123B7"/>
    <w:pPr>
      <w:spacing w:after="0" w:line="240" w:lineRule="auto"/>
    </w:pPr>
    <w:tblPr>
      <w:tblStyleRowBandSize w:val="1"/>
      <w:tblStyleColBandSize w:val="1"/>
      <w:tblBorders>
        <w:top w:val="single" w:sz="2" w:space="0" w:color="B3B3B7" w:themeColor="accent5" w:themeTint="99"/>
        <w:bottom w:val="single" w:sz="2" w:space="0" w:color="B3B3B7" w:themeColor="accent5" w:themeTint="99"/>
        <w:insideH w:val="single" w:sz="2" w:space="0" w:color="B3B3B7" w:themeColor="accent5" w:themeTint="99"/>
        <w:insideV w:val="single" w:sz="2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paragraph" w:styleId="aff6">
    <w:name w:val="List Paragraph"/>
    <w:basedOn w:val="a"/>
    <w:uiPriority w:val="34"/>
    <w:unhideWhenUsed/>
    <w:qFormat/>
    <w:rsid w:val="00857D10"/>
    <w:pPr>
      <w:ind w:leftChars="200" w:left="480"/>
    </w:pPr>
  </w:style>
  <w:style w:type="character" w:styleId="aff7">
    <w:name w:val="Emphasis"/>
    <w:basedOn w:val="a0"/>
    <w:uiPriority w:val="20"/>
    <w:qFormat/>
    <w:rsid w:val="00F279CA"/>
    <w:rPr>
      <w:i/>
      <w:iCs/>
    </w:rPr>
  </w:style>
  <w:style w:type="paragraph" w:styleId="Web">
    <w:name w:val="Normal (Web)"/>
    <w:basedOn w:val="a"/>
    <w:uiPriority w:val="99"/>
    <w:unhideWhenUsed/>
    <w:rsid w:val="00E46E3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zh-TW"/>
    </w:rPr>
  </w:style>
  <w:style w:type="table" w:customStyle="1" w:styleId="11">
    <w:name w:val="表格格線1"/>
    <w:basedOn w:val="a1"/>
    <w:next w:val="a3"/>
    <w:rsid w:val="00F57ACD"/>
    <w:pPr>
      <w:widowControl w:val="0"/>
      <w:spacing w:before="0"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">
    <w:name w:val="Grid Table 3"/>
    <w:basedOn w:val="a1"/>
    <w:uiPriority w:val="48"/>
    <w:rsid w:val="00F57AC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99"/>
        <w:left w:val="single" w:sz="4" w:space="0" w:color="808080" w:themeColor="text1" w:themeTint="99"/>
        <w:bottom w:val="single" w:sz="4" w:space="0" w:color="808080" w:themeColor="text1" w:themeTint="99"/>
        <w:right w:val="single" w:sz="4" w:space="0" w:color="808080" w:themeColor="text1" w:themeTint="99"/>
        <w:insideH w:val="single" w:sz="4" w:space="0" w:color="808080" w:themeColor="text1" w:themeTint="99"/>
        <w:insideV w:val="single" w:sz="4" w:space="0" w:color="80808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D4" w:themeFill="text1" w:themeFillTint="33"/>
      </w:tcPr>
    </w:tblStylePr>
    <w:tblStylePr w:type="band1Horz">
      <w:tblPr/>
      <w:tcPr>
        <w:shd w:val="clear" w:color="auto" w:fill="D4D4D4" w:themeFill="text1" w:themeFillTint="33"/>
      </w:tcPr>
    </w:tblStylePr>
    <w:tblStylePr w:type="neCell">
      <w:tblPr/>
      <w:tcPr>
        <w:tcBorders>
          <w:bottom w:val="single" w:sz="4" w:space="0" w:color="808080" w:themeColor="text1" w:themeTint="99"/>
        </w:tcBorders>
      </w:tcPr>
    </w:tblStylePr>
    <w:tblStylePr w:type="nwCell">
      <w:tblPr/>
      <w:tcPr>
        <w:tcBorders>
          <w:bottom w:val="single" w:sz="4" w:space="0" w:color="808080" w:themeColor="text1" w:themeTint="99"/>
        </w:tcBorders>
      </w:tcPr>
    </w:tblStylePr>
    <w:tblStylePr w:type="seCell">
      <w:tblPr/>
      <w:tcPr>
        <w:tcBorders>
          <w:top w:val="single" w:sz="4" w:space="0" w:color="808080" w:themeColor="text1" w:themeTint="99"/>
        </w:tcBorders>
      </w:tcPr>
    </w:tblStylePr>
    <w:tblStylePr w:type="swCell">
      <w:tblPr/>
      <w:tcPr>
        <w:tcBorders>
          <w:top w:val="single" w:sz="4" w:space="0" w:color="808080" w:themeColor="text1" w:themeTint="99"/>
        </w:tcBorders>
      </w:tcPr>
    </w:tblStylePr>
  </w:style>
  <w:style w:type="table" w:customStyle="1" w:styleId="GridTable1Light">
    <w:name w:val="Grid Table 1 Light"/>
    <w:basedOn w:val="a1"/>
    <w:uiPriority w:val="46"/>
    <w:rsid w:val="00F57ACD"/>
    <w:pPr>
      <w:spacing w:after="0" w:line="240" w:lineRule="auto"/>
    </w:pPr>
    <w:tblPr>
      <w:tblStyleRowBandSize w:val="1"/>
      <w:tblStyleColBandSize w:val="1"/>
      <w:tblBorders>
        <w:top w:val="single" w:sz="4" w:space="0" w:color="AAAAAA" w:themeColor="text1" w:themeTint="66"/>
        <w:left w:val="single" w:sz="4" w:space="0" w:color="AAAAAA" w:themeColor="text1" w:themeTint="66"/>
        <w:bottom w:val="single" w:sz="4" w:space="0" w:color="AAAAAA" w:themeColor="text1" w:themeTint="66"/>
        <w:right w:val="single" w:sz="4" w:space="0" w:color="AAAAAA" w:themeColor="text1" w:themeTint="66"/>
        <w:insideH w:val="single" w:sz="4" w:space="0" w:color="AAAAAA" w:themeColor="text1" w:themeTint="66"/>
        <w:insideV w:val="single" w:sz="4" w:space="0" w:color="AAAA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Hyperlink"/>
    <w:basedOn w:val="a0"/>
    <w:uiPriority w:val="99"/>
    <w:unhideWhenUsed/>
    <w:rsid w:val="001C3BDE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29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59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303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4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lchen@cycu.edu.t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0B8EB-0EB0-45C4-BA27-3DE03F33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葉書華</cp:lastModifiedBy>
  <cp:revision>2</cp:revision>
  <cp:lastPrinted>2019-05-29T08:53:00Z</cp:lastPrinted>
  <dcterms:created xsi:type="dcterms:W3CDTF">2019-06-26T06:12:00Z</dcterms:created>
  <dcterms:modified xsi:type="dcterms:W3CDTF">2019-06-26T06:12:00Z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